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77" w:rsidRDefault="00570C77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2452F" w:rsidRDefault="0012452F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2452F" w:rsidRDefault="0012452F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70C77" w:rsidRDefault="00570C77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3174BE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4</w:t>
      </w:r>
      <w:r w:rsidR="00C23094"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>z</w:t>
      </w:r>
      <w:r w:rsidR="00C23094">
        <w:rPr>
          <w:rFonts w:ascii="Tahoma" w:hAnsi="Tahoma" w:cs="Tahoma"/>
          <w:b/>
          <w:bCs/>
          <w:sz w:val="24"/>
          <w:szCs w:val="24"/>
        </w:rPr>
        <w:t xml:space="preserve"> dnia 20 września 2016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F272FF" w:rsidRPr="00B21A8E" w:rsidRDefault="00F272FF" w:rsidP="00F272FF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w sprawie: </w:t>
      </w:r>
      <w:r w:rsidR="003174BE" w:rsidRPr="003174BE">
        <w:rPr>
          <w:rFonts w:ascii="Tahoma" w:hAnsi="Tahoma" w:cs="Tahoma"/>
          <w:b/>
          <w:szCs w:val="24"/>
        </w:rPr>
        <w:t>stałych Senackich Komisji na kadencję 2016-2020</w:t>
      </w:r>
      <w:r w:rsidR="003174BE">
        <w:rPr>
          <w:rFonts w:ascii="Tahoma" w:hAnsi="Tahoma" w:cs="Tahoma"/>
          <w:b/>
          <w:szCs w:val="24"/>
        </w:rPr>
        <w:t>.</w:t>
      </w:r>
    </w:p>
    <w:p w:rsidR="00F272FF" w:rsidRPr="00F159E9" w:rsidRDefault="00F272FF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</w:p>
    <w:p w:rsidR="00F272FF" w:rsidRPr="00F159E9" w:rsidRDefault="00F272FF" w:rsidP="00F272FF">
      <w:pPr>
        <w:shd w:val="clear" w:color="auto" w:fill="FFFFFF"/>
        <w:ind w:firstLine="708"/>
        <w:jc w:val="both"/>
        <w:rPr>
          <w:rFonts w:ascii="Tahoma" w:hAnsi="Tahoma" w:cs="Tahoma"/>
          <w:szCs w:val="24"/>
        </w:rPr>
      </w:pPr>
      <w:r w:rsidRPr="00F159E9">
        <w:rPr>
          <w:rFonts w:ascii="Tahoma" w:hAnsi="Tahoma" w:cs="Tahoma"/>
          <w:szCs w:val="24"/>
        </w:rPr>
        <w:t>Na podstawie art. 62 ust. 1 ustawy z dnia 27 lipca 2005 r. Prawo o szkolnictwie wyższym (</w:t>
      </w:r>
      <w:proofErr w:type="spellStart"/>
      <w:r w:rsidRPr="00F159E9">
        <w:rPr>
          <w:rFonts w:ascii="Tahoma" w:hAnsi="Tahoma" w:cs="Tahoma"/>
          <w:szCs w:val="24"/>
        </w:rPr>
        <w:t>t</w:t>
      </w:r>
      <w:r w:rsidR="00D523D4">
        <w:rPr>
          <w:rFonts w:ascii="Tahoma" w:hAnsi="Tahoma" w:cs="Tahoma"/>
          <w:szCs w:val="24"/>
        </w:rPr>
        <w:t>.</w:t>
      </w:r>
      <w:r w:rsidRPr="00F159E9">
        <w:rPr>
          <w:rFonts w:ascii="Tahoma" w:hAnsi="Tahoma" w:cs="Tahoma"/>
          <w:szCs w:val="24"/>
        </w:rPr>
        <w:t>j</w:t>
      </w:r>
      <w:proofErr w:type="spellEnd"/>
      <w:r w:rsidRPr="00F159E9">
        <w:rPr>
          <w:rFonts w:ascii="Tahoma" w:hAnsi="Tahoma" w:cs="Tahoma"/>
          <w:szCs w:val="24"/>
        </w:rPr>
        <w:t xml:space="preserve">. Dz. U. z 2012 r. poz. 572 ze zm.), oraz § </w:t>
      </w:r>
      <w:r w:rsidR="00D523D4">
        <w:rPr>
          <w:rFonts w:ascii="Tahoma" w:hAnsi="Tahoma" w:cs="Tahoma"/>
          <w:szCs w:val="24"/>
        </w:rPr>
        <w:t>31</w:t>
      </w:r>
      <w:r w:rsidRPr="00F159E9">
        <w:rPr>
          <w:rFonts w:ascii="Tahoma" w:hAnsi="Tahoma" w:cs="Tahoma"/>
          <w:szCs w:val="24"/>
        </w:rPr>
        <w:t xml:space="preserve"> ust. 1 </w:t>
      </w:r>
      <w:r w:rsidR="00D523D4">
        <w:rPr>
          <w:rFonts w:ascii="Tahoma" w:hAnsi="Tahoma" w:cs="Tahoma"/>
          <w:szCs w:val="24"/>
        </w:rPr>
        <w:t xml:space="preserve"> pkt. 21) </w:t>
      </w:r>
      <w:r w:rsidRPr="00F159E9">
        <w:rPr>
          <w:rFonts w:ascii="Tahoma" w:hAnsi="Tahoma" w:cs="Tahoma"/>
          <w:szCs w:val="24"/>
        </w:rPr>
        <w:t xml:space="preserve">Statutu Uczelni zatwierdzonego </w:t>
      </w:r>
      <w:r>
        <w:rPr>
          <w:rFonts w:ascii="Tahoma" w:hAnsi="Tahoma" w:cs="Tahoma"/>
          <w:szCs w:val="24"/>
        </w:rPr>
        <w:br/>
      </w:r>
      <w:r w:rsidRPr="00F159E9">
        <w:rPr>
          <w:rFonts w:ascii="Tahoma" w:hAnsi="Tahoma" w:cs="Tahoma"/>
          <w:szCs w:val="24"/>
        </w:rPr>
        <w:t xml:space="preserve">na posiedzeniu Senatu w dniu 28 maja 2015 r.,  </w:t>
      </w:r>
    </w:p>
    <w:p w:rsidR="00F272FF" w:rsidRPr="00F159E9" w:rsidRDefault="00F272FF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</w:p>
    <w:p w:rsidR="00F272FF" w:rsidRPr="00F159E9" w:rsidRDefault="00F272FF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  <w:r w:rsidRPr="00F159E9">
        <w:rPr>
          <w:rFonts w:ascii="Tahoma" w:hAnsi="Tahoma" w:cs="Tahoma"/>
          <w:szCs w:val="24"/>
        </w:rPr>
        <w:t xml:space="preserve">Senat Państwowej Wyższej Szkoły Filmowej, Telewizyjnej i Teatralnej im. Leona Schillera </w:t>
      </w:r>
      <w:r w:rsidRPr="00F159E9">
        <w:rPr>
          <w:rFonts w:ascii="Tahoma" w:hAnsi="Tahoma" w:cs="Tahoma"/>
          <w:szCs w:val="24"/>
        </w:rPr>
        <w:br/>
        <w:t>w Łodzi postanawia:</w:t>
      </w:r>
    </w:p>
    <w:p w:rsidR="00F272FF" w:rsidRPr="00F159E9" w:rsidRDefault="00F272FF" w:rsidP="00F272FF">
      <w:pPr>
        <w:shd w:val="clear" w:color="auto" w:fill="FFFFFF"/>
        <w:ind w:firstLine="708"/>
        <w:jc w:val="both"/>
        <w:rPr>
          <w:rFonts w:ascii="Tahoma" w:hAnsi="Tahoma" w:cs="Tahoma"/>
          <w:szCs w:val="24"/>
        </w:rPr>
      </w:pPr>
    </w:p>
    <w:p w:rsidR="00F272FF" w:rsidRPr="00570C77" w:rsidRDefault="00F272FF" w:rsidP="00F272FF">
      <w:pPr>
        <w:jc w:val="center"/>
        <w:rPr>
          <w:rFonts w:ascii="Tahoma" w:hAnsi="Tahoma" w:cs="Tahoma"/>
          <w:bCs/>
          <w:szCs w:val="24"/>
        </w:rPr>
      </w:pPr>
      <w:r w:rsidRPr="00570C77">
        <w:rPr>
          <w:rFonts w:ascii="Tahoma" w:hAnsi="Tahoma" w:cs="Tahoma"/>
          <w:bCs/>
          <w:szCs w:val="24"/>
        </w:rPr>
        <w:t>§ 1.</w:t>
      </w:r>
    </w:p>
    <w:p w:rsidR="00F272FF" w:rsidRPr="00F159E9" w:rsidRDefault="00F272FF" w:rsidP="00D523D4">
      <w:pPr>
        <w:rPr>
          <w:rFonts w:ascii="Tahoma" w:hAnsi="Tahoma" w:cs="Tahoma"/>
          <w:b/>
          <w:bCs/>
          <w:szCs w:val="24"/>
        </w:rPr>
      </w:pPr>
    </w:p>
    <w:p w:rsidR="00F272FF" w:rsidRPr="00F159E9" w:rsidRDefault="00D523D4" w:rsidP="00570C77">
      <w:pPr>
        <w:shd w:val="clear" w:color="auto" w:fill="FFFFFF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Powołać </w:t>
      </w:r>
      <w:r w:rsidRPr="00C45AA1">
        <w:rPr>
          <w:rFonts w:ascii="Tahoma" w:hAnsi="Tahoma" w:cs="Tahoma"/>
          <w:szCs w:val="24"/>
        </w:rPr>
        <w:t xml:space="preserve">na kadencję </w:t>
      </w:r>
      <w:r>
        <w:rPr>
          <w:rFonts w:ascii="Tahoma" w:hAnsi="Tahoma" w:cs="Tahoma"/>
          <w:szCs w:val="24"/>
        </w:rPr>
        <w:t xml:space="preserve">2016 – 2020 stałe Komisje Senackie </w:t>
      </w:r>
      <w:r w:rsidRPr="00C45AA1">
        <w:rPr>
          <w:rFonts w:ascii="Tahoma" w:hAnsi="Tahoma" w:cs="Tahoma"/>
          <w:szCs w:val="24"/>
        </w:rPr>
        <w:t>w składzie:</w:t>
      </w: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Komisja rozwoju kadry naukowo-dydaktycznej</w:t>
      </w:r>
    </w:p>
    <w:p w:rsidR="00D523D4" w:rsidRDefault="00D523D4" w:rsidP="00D523D4">
      <w:pPr>
        <w:jc w:val="both"/>
        <w:rPr>
          <w:rFonts w:ascii="Tahoma" w:hAnsi="Tahoma" w:cs="Tahoma"/>
          <w:b/>
          <w:bCs/>
          <w:color w:val="9BBB59"/>
          <w:sz w:val="22"/>
          <w:szCs w:val="22"/>
        </w:rPr>
      </w:pPr>
    </w:p>
    <w:p w:rsidR="00D523D4" w:rsidRDefault="00D523D4" w:rsidP="00D523D4">
      <w:pPr>
        <w:numPr>
          <w:ilvl w:val="0"/>
          <w:numId w:val="7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 hab. Michał Staszczak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Prorektor ds. Nauczania i Studentów</w:t>
      </w:r>
    </w:p>
    <w:p w:rsidR="00D523D4" w:rsidRDefault="00D523D4" w:rsidP="00D523D4">
      <w:pPr>
        <w:numPr>
          <w:ilvl w:val="0"/>
          <w:numId w:val="7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 hab. Loretta Cichowicz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Wydział Aktorski </w:t>
      </w:r>
    </w:p>
    <w:p w:rsidR="00D523D4" w:rsidRDefault="00D523D4" w:rsidP="00D523D4">
      <w:pPr>
        <w:numPr>
          <w:ilvl w:val="0"/>
          <w:numId w:val="7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prof. Krzysztof </w:t>
      </w:r>
      <w:proofErr w:type="spellStart"/>
      <w:r>
        <w:rPr>
          <w:rFonts w:ascii="Tahoma" w:hAnsi="Tahoma" w:cs="Tahoma"/>
          <w:sz w:val="22"/>
          <w:szCs w:val="22"/>
        </w:rPr>
        <w:t>Hejke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Reżyserii Filmowej i Tv</w:t>
      </w:r>
    </w:p>
    <w:p w:rsidR="00D523D4" w:rsidRDefault="00D523D4" w:rsidP="00D523D4">
      <w:pPr>
        <w:numPr>
          <w:ilvl w:val="0"/>
          <w:numId w:val="7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dr hab. Marek </w:t>
      </w:r>
      <w:proofErr w:type="spellStart"/>
      <w:r>
        <w:rPr>
          <w:rFonts w:ascii="Tahoma" w:hAnsi="Tahoma" w:cs="Tahoma"/>
          <w:sz w:val="22"/>
          <w:szCs w:val="22"/>
        </w:rPr>
        <w:t>Szyryk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Operatorski i Realizacji Tv</w:t>
      </w:r>
    </w:p>
    <w:p w:rsidR="00D523D4" w:rsidRDefault="00D523D4" w:rsidP="00D523D4">
      <w:pPr>
        <w:numPr>
          <w:ilvl w:val="0"/>
          <w:numId w:val="7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dr hab. Izabela Łapińska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Organizacji Sztuki Filmowej</w:t>
      </w: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Komisja finansów, produkcji i inwestycji</w:t>
      </w:r>
    </w:p>
    <w:p w:rsidR="00D523D4" w:rsidRDefault="00D523D4" w:rsidP="00D523D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>prof.</w:t>
      </w:r>
      <w:r>
        <w:rPr>
          <w:rFonts w:ascii="Tahoma" w:hAnsi="Tahoma" w:cs="Tahoma"/>
          <w:sz w:val="22"/>
          <w:szCs w:val="22"/>
        </w:rPr>
        <w:t xml:space="preserve"> dr hab. Mariusz Grzegorzek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 xml:space="preserve">Rektor </w:t>
      </w:r>
      <w:proofErr w:type="spellStart"/>
      <w:r w:rsidRPr="00805765">
        <w:rPr>
          <w:rFonts w:ascii="Tahoma" w:hAnsi="Tahoma" w:cs="Tahoma"/>
          <w:sz w:val="22"/>
          <w:szCs w:val="22"/>
        </w:rPr>
        <w:t>PWSFTviT</w:t>
      </w:r>
      <w:proofErr w:type="spellEnd"/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>Agata Golańska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Główny Koordynator Ds. Produkcji</w:t>
      </w:r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mgr Marcin </w:t>
      </w:r>
      <w:proofErr w:type="spellStart"/>
      <w:r w:rsidRPr="00805765">
        <w:rPr>
          <w:rFonts w:ascii="Tahoma" w:hAnsi="Tahoma" w:cs="Tahoma"/>
          <w:sz w:val="22"/>
          <w:szCs w:val="22"/>
        </w:rPr>
        <w:t>Malatyński</w:t>
      </w:r>
      <w:proofErr w:type="spellEnd"/>
      <w:r w:rsidRPr="00805765">
        <w:rPr>
          <w:rFonts w:ascii="Tahoma" w:hAnsi="Tahoma" w:cs="Tahoma"/>
          <w:sz w:val="22"/>
          <w:szCs w:val="22"/>
        </w:rPr>
        <w:t xml:space="preserve"> 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Pełnomocnik Ds. Międzynarodowych</w:t>
      </w:r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mgr Igor </w:t>
      </w:r>
      <w:proofErr w:type="spellStart"/>
      <w:r w:rsidRPr="00805765">
        <w:rPr>
          <w:rFonts w:ascii="Tahoma" w:hAnsi="Tahoma" w:cs="Tahoma"/>
          <w:sz w:val="22"/>
          <w:szCs w:val="22"/>
        </w:rPr>
        <w:t>Duniewski</w:t>
      </w:r>
      <w:proofErr w:type="spellEnd"/>
      <w:r w:rsidRPr="00805765">
        <w:rPr>
          <w:rFonts w:ascii="Tahoma" w:hAnsi="Tahoma" w:cs="Tahoma"/>
          <w:sz w:val="22"/>
          <w:szCs w:val="22"/>
        </w:rPr>
        <w:t xml:space="preserve"> 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 xml:space="preserve">Kanclerz </w:t>
      </w:r>
      <w:proofErr w:type="spellStart"/>
      <w:r w:rsidRPr="00805765">
        <w:rPr>
          <w:rFonts w:ascii="Tahoma" w:hAnsi="Tahoma" w:cs="Tahoma"/>
          <w:sz w:val="22"/>
          <w:szCs w:val="22"/>
        </w:rPr>
        <w:t>PWSFTviT</w:t>
      </w:r>
      <w:proofErr w:type="spellEnd"/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>mgr Iwona Kopeć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 xml:space="preserve">Kwestor </w:t>
      </w:r>
      <w:proofErr w:type="spellStart"/>
      <w:r w:rsidRPr="00805765">
        <w:rPr>
          <w:rFonts w:ascii="Tahoma" w:hAnsi="Tahoma" w:cs="Tahoma"/>
          <w:sz w:val="22"/>
          <w:szCs w:val="22"/>
        </w:rPr>
        <w:t>PWSFTViT</w:t>
      </w:r>
      <w:proofErr w:type="spellEnd"/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prof. dr hab. Zofia Uzelac 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 xml:space="preserve">Wydział Aktorski </w:t>
      </w:r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dr hab. Piotr Mikucki 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Wydział Reżyserii Filmowej i Tv</w:t>
      </w:r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prof. dr hab. Zbigniew </w:t>
      </w:r>
      <w:proofErr w:type="spellStart"/>
      <w:r w:rsidRPr="00805765">
        <w:rPr>
          <w:rFonts w:ascii="Tahoma" w:hAnsi="Tahoma" w:cs="Tahoma"/>
          <w:sz w:val="22"/>
          <w:szCs w:val="22"/>
        </w:rPr>
        <w:t>Wichłacz</w:t>
      </w:r>
      <w:proofErr w:type="spellEnd"/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Wydział Operatorski i Realizacji Tv</w:t>
      </w:r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>dr Roman Sawka</w:t>
      </w:r>
      <w:r w:rsidRPr="00805765">
        <w:rPr>
          <w:rFonts w:ascii="Tahoma" w:hAnsi="Tahoma" w:cs="Tahoma"/>
          <w:sz w:val="22"/>
          <w:szCs w:val="22"/>
        </w:rPr>
        <w:tab/>
        <w:t xml:space="preserve"> 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Wydział Organizacji Sztuki Filmowej</w:t>
      </w:r>
    </w:p>
    <w:p w:rsidR="00D523D4" w:rsidRPr="00805765" w:rsidRDefault="00D523D4" w:rsidP="00D523D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>mgr Wojciech Kubiak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Dział Obsługi Multimediów</w:t>
      </w: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i/>
          <w:iCs/>
          <w:color w:val="FF000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Komisja ds. statutu i regulaminów</w:t>
      </w:r>
    </w:p>
    <w:p w:rsidR="00D523D4" w:rsidRDefault="00D523D4" w:rsidP="00D523D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numPr>
          <w:ilvl w:val="0"/>
          <w:numId w:val="6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 hab. Marek </w:t>
      </w:r>
      <w:proofErr w:type="spellStart"/>
      <w:r>
        <w:rPr>
          <w:rFonts w:ascii="Tahoma" w:hAnsi="Tahoma" w:cs="Tahoma"/>
          <w:sz w:val="22"/>
          <w:szCs w:val="22"/>
        </w:rPr>
        <w:t>Niemierowski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Wydział Aktorski </w:t>
      </w:r>
    </w:p>
    <w:p w:rsidR="00D523D4" w:rsidRDefault="00D523D4" w:rsidP="00D523D4">
      <w:pPr>
        <w:numPr>
          <w:ilvl w:val="0"/>
          <w:numId w:val="6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dr hab. Andrzej </w:t>
      </w:r>
      <w:proofErr w:type="spellStart"/>
      <w:r>
        <w:rPr>
          <w:rFonts w:ascii="Tahoma" w:hAnsi="Tahoma" w:cs="Tahoma"/>
          <w:sz w:val="22"/>
          <w:szCs w:val="22"/>
        </w:rPr>
        <w:t>Sapija</w:t>
      </w:r>
      <w:proofErr w:type="spellEnd"/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Reżyserii Filmowej i Tv</w:t>
      </w:r>
    </w:p>
    <w:p w:rsidR="00D523D4" w:rsidRDefault="00D523D4" w:rsidP="00D523D4">
      <w:pPr>
        <w:numPr>
          <w:ilvl w:val="0"/>
          <w:numId w:val="6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prof. dr hab. S. Szymański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Operatorski i Realizacji Tv</w:t>
      </w:r>
    </w:p>
    <w:p w:rsidR="00D523D4" w:rsidRDefault="00D523D4" w:rsidP="00D523D4">
      <w:pPr>
        <w:numPr>
          <w:ilvl w:val="0"/>
          <w:numId w:val="6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mgr Monika Żelazowska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Organizacji Sztuki Filmowej</w:t>
      </w:r>
    </w:p>
    <w:p w:rsidR="00D523D4" w:rsidRPr="00D523D4" w:rsidRDefault="00D523D4" w:rsidP="00D523D4">
      <w:pPr>
        <w:numPr>
          <w:ilvl w:val="0"/>
          <w:numId w:val="6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Marta </w:t>
      </w:r>
      <w:proofErr w:type="spellStart"/>
      <w:r>
        <w:rPr>
          <w:rFonts w:ascii="Tahoma" w:hAnsi="Tahoma" w:cs="Tahoma"/>
          <w:sz w:val="22"/>
          <w:szCs w:val="22"/>
        </w:rPr>
        <w:t>Gmosińska</w:t>
      </w:r>
      <w:proofErr w:type="spellEnd"/>
      <w:r>
        <w:rPr>
          <w:rFonts w:ascii="Tahoma" w:hAnsi="Tahoma" w:cs="Tahoma"/>
          <w:sz w:val="22"/>
          <w:szCs w:val="22"/>
        </w:rPr>
        <w:t xml:space="preserve"> (WOSF)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przedstawiciel Samorządu Studenckiego </w:t>
      </w:r>
    </w:p>
    <w:p w:rsidR="0012452F" w:rsidRDefault="0012452F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Komisja dyscyplinarna dla nauczycieli akademickich</w:t>
      </w:r>
    </w:p>
    <w:p w:rsidR="00D523D4" w:rsidRDefault="00D523D4" w:rsidP="00D523D4">
      <w:pPr>
        <w:jc w:val="both"/>
        <w:rPr>
          <w:rFonts w:ascii="Tahoma" w:hAnsi="Tahoma" w:cs="Tahoma"/>
          <w:b/>
          <w:bCs/>
          <w:i/>
          <w:iCs/>
          <w:color w:val="FF0000"/>
          <w:sz w:val="22"/>
          <w:szCs w:val="22"/>
        </w:rPr>
      </w:pPr>
    </w:p>
    <w:p w:rsidR="00D523D4" w:rsidRPr="00615256" w:rsidRDefault="00D523D4" w:rsidP="00D523D4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615256">
        <w:rPr>
          <w:rFonts w:ascii="Tahoma" w:hAnsi="Tahoma" w:cs="Tahoma"/>
          <w:sz w:val="22"/>
          <w:szCs w:val="22"/>
        </w:rPr>
        <w:t>prof.</w:t>
      </w:r>
      <w:r>
        <w:rPr>
          <w:rFonts w:ascii="Tahoma" w:hAnsi="Tahoma" w:cs="Tahoma"/>
          <w:sz w:val="22"/>
          <w:szCs w:val="22"/>
        </w:rPr>
        <w:t xml:space="preserve"> dr </w:t>
      </w:r>
      <w:proofErr w:type="spellStart"/>
      <w:r>
        <w:rPr>
          <w:rFonts w:ascii="Tahoma" w:hAnsi="Tahoma" w:cs="Tahoma"/>
          <w:sz w:val="22"/>
          <w:szCs w:val="22"/>
        </w:rPr>
        <w:t>hab</w:t>
      </w:r>
      <w:proofErr w:type="spellEnd"/>
      <w:r w:rsidRPr="00615256">
        <w:rPr>
          <w:rFonts w:ascii="Tahoma" w:hAnsi="Tahoma" w:cs="Tahoma"/>
          <w:sz w:val="22"/>
          <w:szCs w:val="22"/>
        </w:rPr>
        <w:t xml:space="preserve"> Alicja Panek-</w:t>
      </w:r>
      <w:proofErr w:type="spellStart"/>
      <w:r w:rsidRPr="00615256">
        <w:rPr>
          <w:rFonts w:ascii="Tahoma" w:hAnsi="Tahoma" w:cs="Tahoma"/>
          <w:sz w:val="22"/>
          <w:szCs w:val="22"/>
        </w:rPr>
        <w:t>Piętkowska</w:t>
      </w:r>
      <w:proofErr w:type="spellEnd"/>
      <w:r w:rsidRPr="00615256">
        <w:rPr>
          <w:rFonts w:ascii="Tahoma" w:hAnsi="Tahoma" w:cs="Tahoma"/>
          <w:sz w:val="22"/>
          <w:szCs w:val="22"/>
        </w:rPr>
        <w:t xml:space="preserve"> </w:t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  <w:t xml:space="preserve">Wydział Aktorski </w:t>
      </w:r>
    </w:p>
    <w:p w:rsidR="00D523D4" w:rsidRPr="00615256" w:rsidRDefault="00D523D4" w:rsidP="00D523D4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 hab. </w:t>
      </w:r>
      <w:r w:rsidRPr="00615256">
        <w:rPr>
          <w:rFonts w:ascii="Tahoma" w:hAnsi="Tahoma" w:cs="Tahoma"/>
          <w:sz w:val="22"/>
          <w:szCs w:val="22"/>
        </w:rPr>
        <w:t>Mirosław Henke</w:t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  <w:t>Wydział Aktorski</w:t>
      </w:r>
    </w:p>
    <w:p w:rsidR="00D523D4" w:rsidRPr="00615256" w:rsidRDefault="00D523D4" w:rsidP="00D523D4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615256">
        <w:rPr>
          <w:rFonts w:ascii="Tahoma" w:hAnsi="Tahoma" w:cs="Tahoma"/>
          <w:sz w:val="22"/>
          <w:szCs w:val="22"/>
        </w:rPr>
        <w:t xml:space="preserve">dr hab. </w:t>
      </w:r>
      <w:smartTag w:uri="urn:schemas-microsoft-com:office:smarttags" w:element="PersonName">
        <w:smartTagPr>
          <w:attr w:name="ProductID" w:val="Milenia Fiedler"/>
        </w:smartTagPr>
        <w:r w:rsidRPr="00615256">
          <w:rPr>
            <w:rFonts w:ascii="Tahoma" w:hAnsi="Tahoma" w:cs="Tahoma"/>
            <w:sz w:val="22"/>
            <w:szCs w:val="22"/>
          </w:rPr>
          <w:t>Milenia Fiedler</w:t>
        </w:r>
      </w:smartTag>
      <w:r w:rsidRPr="00615256">
        <w:rPr>
          <w:rFonts w:ascii="Tahoma" w:hAnsi="Tahoma" w:cs="Tahoma"/>
          <w:sz w:val="22"/>
          <w:szCs w:val="22"/>
        </w:rPr>
        <w:t xml:space="preserve"> </w:t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  <w:t>Wydział Reżyserii Filmowej i Tv</w:t>
      </w:r>
    </w:p>
    <w:p w:rsidR="00D523D4" w:rsidRPr="00615256" w:rsidRDefault="00D523D4" w:rsidP="00D523D4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615256">
        <w:rPr>
          <w:rFonts w:ascii="Tahoma" w:hAnsi="Tahoma" w:cs="Tahoma"/>
          <w:sz w:val="22"/>
          <w:szCs w:val="22"/>
        </w:rPr>
        <w:t xml:space="preserve">dr hab. Maria </w:t>
      </w:r>
      <w:proofErr w:type="spellStart"/>
      <w:r w:rsidRPr="00615256">
        <w:rPr>
          <w:rFonts w:ascii="Tahoma" w:hAnsi="Tahoma" w:cs="Tahoma"/>
          <w:sz w:val="22"/>
          <w:szCs w:val="22"/>
        </w:rPr>
        <w:t>Zmarz</w:t>
      </w:r>
      <w:proofErr w:type="spellEnd"/>
      <w:r w:rsidRPr="00615256">
        <w:rPr>
          <w:rFonts w:ascii="Tahoma" w:hAnsi="Tahoma" w:cs="Tahoma"/>
          <w:sz w:val="22"/>
          <w:szCs w:val="22"/>
        </w:rPr>
        <w:t>-Koczanowicz</w:t>
      </w:r>
      <w:r w:rsidRPr="0061525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>Wydział Reżyserii Filmowej i Tv</w:t>
      </w:r>
    </w:p>
    <w:p w:rsidR="00D523D4" w:rsidRPr="00615256" w:rsidRDefault="00D523D4" w:rsidP="00D523D4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615256">
        <w:rPr>
          <w:rFonts w:ascii="Tahoma" w:hAnsi="Tahoma" w:cs="Tahoma"/>
          <w:sz w:val="22"/>
          <w:szCs w:val="22"/>
        </w:rPr>
        <w:t>prof. Janusz Tylman</w:t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>Wydział Operatorski i Realizacji Tv</w:t>
      </w:r>
    </w:p>
    <w:p w:rsidR="00D523D4" w:rsidRPr="00615256" w:rsidRDefault="00D523D4" w:rsidP="00D523D4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615256">
        <w:rPr>
          <w:rFonts w:ascii="Tahoma" w:hAnsi="Tahoma" w:cs="Tahoma"/>
          <w:sz w:val="22"/>
          <w:szCs w:val="22"/>
        </w:rPr>
        <w:t xml:space="preserve">dr hab. Jacek </w:t>
      </w:r>
      <w:proofErr w:type="spellStart"/>
      <w:r w:rsidRPr="00615256">
        <w:rPr>
          <w:rFonts w:ascii="Tahoma" w:hAnsi="Tahoma" w:cs="Tahoma"/>
          <w:sz w:val="22"/>
          <w:szCs w:val="22"/>
        </w:rPr>
        <w:t>Koprowicz</w:t>
      </w:r>
      <w:proofErr w:type="spellEnd"/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>Wydział Operatorski i Realizacji Tv</w:t>
      </w:r>
    </w:p>
    <w:p w:rsidR="00D523D4" w:rsidRPr="00615256" w:rsidRDefault="00D523D4" w:rsidP="00D523D4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615256">
        <w:rPr>
          <w:rFonts w:ascii="Tahoma" w:hAnsi="Tahoma" w:cs="Tahoma"/>
          <w:sz w:val="22"/>
          <w:szCs w:val="22"/>
        </w:rPr>
        <w:t xml:space="preserve">dr hab. </w:t>
      </w:r>
      <w:smartTag w:uri="urn:schemas-microsoft-com:office:smarttags" w:element="PersonName">
        <w:smartTagPr>
          <w:attr w:name="ProductID" w:val="Andrzej Bednarek"/>
        </w:smartTagPr>
        <w:r w:rsidRPr="00615256">
          <w:rPr>
            <w:rFonts w:ascii="Tahoma" w:hAnsi="Tahoma" w:cs="Tahoma"/>
            <w:sz w:val="22"/>
            <w:szCs w:val="22"/>
          </w:rPr>
          <w:t>Andrzej Bednarek</w:t>
        </w:r>
      </w:smartTag>
      <w:r w:rsidRPr="00615256">
        <w:rPr>
          <w:rFonts w:ascii="Tahoma" w:hAnsi="Tahoma" w:cs="Tahoma"/>
          <w:sz w:val="22"/>
          <w:szCs w:val="22"/>
        </w:rPr>
        <w:t xml:space="preserve"> </w:t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  <w:t>Wydział Organizacji Sztuki Filmowej</w:t>
      </w:r>
    </w:p>
    <w:p w:rsidR="00D523D4" w:rsidRPr="00615256" w:rsidRDefault="00D523D4" w:rsidP="00D523D4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615256">
        <w:rPr>
          <w:rFonts w:ascii="Tahoma" w:hAnsi="Tahoma" w:cs="Tahoma"/>
          <w:sz w:val="22"/>
          <w:szCs w:val="22"/>
        </w:rPr>
        <w:t xml:space="preserve">dr hab. Paweł </w:t>
      </w:r>
      <w:proofErr w:type="spellStart"/>
      <w:r w:rsidRPr="00615256">
        <w:rPr>
          <w:rFonts w:ascii="Tahoma" w:hAnsi="Tahoma" w:cs="Tahoma"/>
          <w:sz w:val="22"/>
          <w:szCs w:val="22"/>
        </w:rPr>
        <w:t>Kossecki</w:t>
      </w:r>
      <w:proofErr w:type="spellEnd"/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  <w:t>Wydział Organizacji Sztuki Filmowej</w:t>
      </w:r>
    </w:p>
    <w:p w:rsidR="00D523D4" w:rsidRPr="00615256" w:rsidRDefault="00D523D4" w:rsidP="00D523D4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615256">
        <w:rPr>
          <w:rFonts w:ascii="Tahoma" w:hAnsi="Tahoma" w:cs="Tahoma"/>
          <w:sz w:val="22"/>
          <w:szCs w:val="22"/>
        </w:rPr>
        <w:t xml:space="preserve">Milena Le </w:t>
      </w:r>
      <w:proofErr w:type="spellStart"/>
      <w:r w:rsidRPr="00615256">
        <w:rPr>
          <w:rFonts w:ascii="Tahoma" w:hAnsi="Tahoma" w:cs="Tahoma"/>
          <w:sz w:val="22"/>
          <w:szCs w:val="22"/>
        </w:rPr>
        <w:t>Viet</w:t>
      </w:r>
      <w:proofErr w:type="spellEnd"/>
      <w:r w:rsidRPr="00615256">
        <w:rPr>
          <w:rFonts w:ascii="Tahoma" w:hAnsi="Tahoma" w:cs="Tahoma"/>
          <w:sz w:val="22"/>
          <w:szCs w:val="22"/>
        </w:rPr>
        <w:t xml:space="preserve"> (WOSF) </w:t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</w:r>
      <w:r w:rsidRPr="00615256">
        <w:rPr>
          <w:rFonts w:ascii="Tahoma" w:hAnsi="Tahoma" w:cs="Tahoma"/>
          <w:sz w:val="22"/>
          <w:szCs w:val="22"/>
        </w:rPr>
        <w:tab/>
        <w:t>przedstawiciel Samorządu Studenckiego</w:t>
      </w: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ind w:left="1065"/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Komisja dyscyplinarna dla studentów</w:t>
      </w: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 Małgorzata </w:t>
      </w:r>
      <w:proofErr w:type="spellStart"/>
      <w:r>
        <w:rPr>
          <w:rFonts w:ascii="Tahoma" w:hAnsi="Tahoma" w:cs="Tahoma"/>
          <w:sz w:val="22"/>
          <w:szCs w:val="22"/>
        </w:rPr>
        <w:t>Flegel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Wydział Aktorski </w:t>
      </w:r>
    </w:p>
    <w:p w:rsidR="00D523D4" w:rsidRDefault="00D523D4" w:rsidP="00D523D4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787BEC">
        <w:rPr>
          <w:rFonts w:ascii="Tahoma" w:hAnsi="Tahoma" w:cs="Tahoma"/>
          <w:sz w:val="22"/>
          <w:szCs w:val="22"/>
        </w:rPr>
        <w:t>dr Łukasz</w:t>
      </w:r>
      <w:r>
        <w:rPr>
          <w:rFonts w:ascii="Tahoma" w:hAnsi="Tahoma" w:cs="Tahoma"/>
          <w:sz w:val="22"/>
          <w:szCs w:val="22"/>
        </w:rPr>
        <w:t xml:space="preserve"> Barczyk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Reżyserii Filmowej i Tv</w:t>
      </w:r>
      <w:r>
        <w:rPr>
          <w:rFonts w:ascii="Tahoma" w:hAnsi="Tahoma" w:cs="Tahoma"/>
          <w:sz w:val="22"/>
          <w:szCs w:val="22"/>
        </w:rPr>
        <w:t xml:space="preserve">                        </w:t>
      </w:r>
    </w:p>
    <w:p w:rsidR="00D523D4" w:rsidRDefault="00D523D4" w:rsidP="00D523D4">
      <w:pPr>
        <w:numPr>
          <w:ilvl w:val="0"/>
          <w:numId w:val="10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dr hab. Krzysztof Rynkiewicz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Operatorski i Realizacji Tv</w:t>
      </w:r>
    </w:p>
    <w:p w:rsidR="00D523D4" w:rsidRDefault="00D523D4" w:rsidP="00D523D4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 hab. Krzysztof </w:t>
      </w:r>
      <w:proofErr w:type="spellStart"/>
      <w:r>
        <w:rPr>
          <w:rFonts w:ascii="Tahoma" w:hAnsi="Tahoma" w:cs="Tahoma"/>
          <w:sz w:val="22"/>
          <w:szCs w:val="22"/>
        </w:rPr>
        <w:t>Indecki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Organizacji Sztuki Filmowej</w:t>
      </w:r>
    </w:p>
    <w:p w:rsidR="00D523D4" w:rsidRDefault="00D523D4" w:rsidP="00D523D4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Mateusz </w:t>
      </w:r>
      <w:proofErr w:type="spellStart"/>
      <w:r>
        <w:rPr>
          <w:rFonts w:ascii="Tahoma" w:hAnsi="Tahoma" w:cs="Tahoma"/>
          <w:sz w:val="22"/>
          <w:szCs w:val="22"/>
        </w:rPr>
        <w:t>Czwartosz</w:t>
      </w:r>
      <w:proofErr w:type="spellEnd"/>
      <w:r>
        <w:rPr>
          <w:rFonts w:ascii="Tahoma" w:hAnsi="Tahoma" w:cs="Tahoma"/>
          <w:sz w:val="22"/>
          <w:szCs w:val="22"/>
        </w:rPr>
        <w:t xml:space="preserve"> (WA)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studentów</w:t>
      </w:r>
    </w:p>
    <w:p w:rsidR="00D523D4" w:rsidRDefault="00D523D4" w:rsidP="00D523D4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Klaudia Folga (</w:t>
      </w:r>
      <w:proofErr w:type="spellStart"/>
      <w:r>
        <w:rPr>
          <w:rFonts w:ascii="Tahoma" w:hAnsi="Tahoma" w:cs="Tahoma"/>
          <w:sz w:val="22"/>
          <w:szCs w:val="22"/>
        </w:rPr>
        <w:t>WRFiTv</w:t>
      </w:r>
      <w:proofErr w:type="spellEnd"/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studentów</w:t>
      </w:r>
    </w:p>
    <w:p w:rsidR="00D523D4" w:rsidRDefault="00D523D4" w:rsidP="00D523D4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Mateusz Czuchnowski (</w:t>
      </w:r>
      <w:proofErr w:type="spellStart"/>
      <w:r>
        <w:rPr>
          <w:rFonts w:ascii="Tahoma" w:hAnsi="Tahoma" w:cs="Tahoma"/>
          <w:sz w:val="22"/>
          <w:szCs w:val="22"/>
        </w:rPr>
        <w:t>WOiRTv</w:t>
      </w:r>
      <w:proofErr w:type="spellEnd"/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studentów</w:t>
      </w:r>
    </w:p>
    <w:p w:rsidR="00D523D4" w:rsidRDefault="00D523D4" w:rsidP="00D523D4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Kamil </w:t>
      </w:r>
      <w:proofErr w:type="spellStart"/>
      <w:r>
        <w:rPr>
          <w:rFonts w:ascii="Tahoma" w:hAnsi="Tahoma" w:cs="Tahoma"/>
          <w:sz w:val="22"/>
          <w:szCs w:val="22"/>
        </w:rPr>
        <w:t>Staszczyszyn</w:t>
      </w:r>
      <w:proofErr w:type="spellEnd"/>
      <w:r>
        <w:rPr>
          <w:rFonts w:ascii="Tahoma" w:hAnsi="Tahoma" w:cs="Tahoma"/>
          <w:sz w:val="22"/>
          <w:szCs w:val="22"/>
        </w:rPr>
        <w:t xml:space="preserve"> (WOSF)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studentów</w:t>
      </w: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ind w:firstLine="705"/>
        <w:jc w:val="both"/>
        <w:rPr>
          <w:rFonts w:ascii="Tahoma" w:hAnsi="Tahoma" w:cs="Tahoma"/>
          <w:b/>
          <w:bCs/>
          <w:sz w:val="22"/>
          <w:szCs w:val="22"/>
        </w:rPr>
      </w:pPr>
    </w:p>
    <w:p w:rsidR="00D523D4" w:rsidRP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Odwoławcza komisja dyscyplinarna dla studentów</w:t>
      </w:r>
    </w:p>
    <w:p w:rsidR="00D523D4" w:rsidRDefault="00D523D4" w:rsidP="00D523D4">
      <w:pPr>
        <w:jc w:val="both"/>
        <w:rPr>
          <w:rFonts w:ascii="Tahoma" w:hAnsi="Tahoma" w:cs="Tahoma"/>
          <w:b/>
          <w:bCs/>
          <w:i/>
          <w:iCs/>
          <w:color w:val="FF0000"/>
          <w:sz w:val="22"/>
          <w:szCs w:val="22"/>
        </w:rPr>
      </w:pPr>
    </w:p>
    <w:p w:rsidR="00D523D4" w:rsidRDefault="00D523D4" w:rsidP="00D523D4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prof. dr hab. Julitta </w:t>
      </w:r>
      <w:proofErr w:type="spellStart"/>
      <w:r>
        <w:rPr>
          <w:rFonts w:ascii="Tahoma" w:hAnsi="Tahoma" w:cs="Tahoma"/>
          <w:sz w:val="22"/>
          <w:szCs w:val="22"/>
        </w:rPr>
        <w:t>Sękiewicz</w:t>
      </w:r>
      <w:proofErr w:type="spellEnd"/>
      <w:r>
        <w:rPr>
          <w:rFonts w:ascii="Tahoma" w:hAnsi="Tahoma" w:cs="Tahoma"/>
          <w:sz w:val="22"/>
          <w:szCs w:val="22"/>
        </w:rPr>
        <w:t>-Kisiel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Wydział Aktorski </w:t>
      </w:r>
    </w:p>
    <w:p w:rsidR="00D523D4" w:rsidRDefault="00D523D4" w:rsidP="00D523D4">
      <w:pPr>
        <w:numPr>
          <w:ilvl w:val="0"/>
          <w:numId w:val="11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mgr Jacek </w:t>
      </w:r>
      <w:proofErr w:type="spellStart"/>
      <w:r>
        <w:rPr>
          <w:rFonts w:ascii="Tahoma" w:hAnsi="Tahoma" w:cs="Tahoma"/>
          <w:sz w:val="22"/>
          <w:szCs w:val="22"/>
        </w:rPr>
        <w:t>Bławut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Reżyserii Filmowej i Tv</w:t>
      </w:r>
    </w:p>
    <w:p w:rsidR="00D523D4" w:rsidRDefault="00D523D4" w:rsidP="00D523D4">
      <w:pPr>
        <w:numPr>
          <w:ilvl w:val="0"/>
          <w:numId w:val="11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dr Aleksandra </w:t>
      </w:r>
      <w:proofErr w:type="spellStart"/>
      <w:r>
        <w:rPr>
          <w:rFonts w:ascii="Tahoma" w:hAnsi="Tahoma" w:cs="Tahoma"/>
          <w:sz w:val="22"/>
          <w:szCs w:val="22"/>
        </w:rPr>
        <w:t>Chrapowicka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Operatorski i Realizacji Tv</w:t>
      </w:r>
    </w:p>
    <w:p w:rsidR="00D523D4" w:rsidRDefault="00D523D4" w:rsidP="00D523D4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 hab. </w:t>
      </w:r>
      <w:smartTag w:uri="urn:schemas-microsoft-com:office:smarttags" w:element="PersonName">
        <w:smartTagPr>
          <w:attr w:name="ProductID" w:val="Marian Szukalski"/>
        </w:smartTagPr>
        <w:r>
          <w:rPr>
            <w:rFonts w:ascii="Tahoma" w:hAnsi="Tahoma" w:cs="Tahoma"/>
            <w:sz w:val="22"/>
            <w:szCs w:val="22"/>
          </w:rPr>
          <w:t>Marian Szukalski</w:t>
        </w:r>
      </w:smartTag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Organizacji Sztuki Filmowej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523D4" w:rsidRDefault="00D523D4" w:rsidP="00D523D4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Marta Wiśniewska (WA)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studentów</w:t>
      </w:r>
    </w:p>
    <w:p w:rsidR="00D523D4" w:rsidRDefault="00D523D4" w:rsidP="00D523D4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Bartłomiej Piasek (</w:t>
      </w:r>
      <w:proofErr w:type="spellStart"/>
      <w:r>
        <w:rPr>
          <w:rFonts w:ascii="Tahoma" w:hAnsi="Tahoma" w:cs="Tahoma"/>
          <w:sz w:val="22"/>
          <w:szCs w:val="22"/>
        </w:rPr>
        <w:t>WRFiTv</w:t>
      </w:r>
      <w:proofErr w:type="spellEnd"/>
      <w:r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studentów</w:t>
      </w:r>
    </w:p>
    <w:p w:rsidR="00D523D4" w:rsidRDefault="00D523D4" w:rsidP="00D523D4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Tomasz Wierzbicki (</w:t>
      </w:r>
      <w:proofErr w:type="spellStart"/>
      <w:r>
        <w:rPr>
          <w:rFonts w:ascii="Tahoma" w:hAnsi="Tahoma" w:cs="Tahoma"/>
          <w:sz w:val="22"/>
          <w:szCs w:val="22"/>
        </w:rPr>
        <w:t>WOiRTv</w:t>
      </w:r>
      <w:proofErr w:type="spellEnd"/>
      <w:r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studentów</w:t>
      </w:r>
    </w:p>
    <w:p w:rsidR="00D523D4" w:rsidRDefault="00D523D4" w:rsidP="00D523D4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Marta </w:t>
      </w:r>
      <w:proofErr w:type="spellStart"/>
      <w:r>
        <w:rPr>
          <w:rFonts w:ascii="Tahoma" w:hAnsi="Tahoma" w:cs="Tahoma"/>
          <w:sz w:val="22"/>
          <w:szCs w:val="22"/>
        </w:rPr>
        <w:t>Gmosińska</w:t>
      </w:r>
      <w:proofErr w:type="spellEnd"/>
      <w:r>
        <w:rPr>
          <w:rFonts w:ascii="Tahoma" w:hAnsi="Tahoma" w:cs="Tahoma"/>
          <w:sz w:val="22"/>
          <w:szCs w:val="22"/>
        </w:rPr>
        <w:t xml:space="preserve"> (WOSF)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studentów</w:t>
      </w: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ind w:firstLine="705"/>
        <w:jc w:val="both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Komisja dyscyplinarna dla doktorantów</w:t>
      </w:r>
    </w:p>
    <w:p w:rsidR="00D523D4" w:rsidRDefault="00D523D4" w:rsidP="00D523D4">
      <w:pPr>
        <w:ind w:firstLine="705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D523D4" w:rsidRDefault="00D523D4" w:rsidP="00D523D4">
      <w:pPr>
        <w:numPr>
          <w:ilvl w:val="0"/>
          <w:numId w:val="12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 hab. Marcin Brzozowski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Wydział Aktorski </w:t>
      </w:r>
    </w:p>
    <w:p w:rsidR="00D523D4" w:rsidRDefault="00D523D4" w:rsidP="00D523D4">
      <w:pPr>
        <w:numPr>
          <w:ilvl w:val="0"/>
          <w:numId w:val="12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dr. Ha. Andrzej </w:t>
      </w:r>
      <w:proofErr w:type="spellStart"/>
      <w:r>
        <w:rPr>
          <w:rFonts w:ascii="Tahoma" w:hAnsi="Tahoma" w:cs="Tahoma"/>
          <w:sz w:val="22"/>
          <w:szCs w:val="22"/>
        </w:rPr>
        <w:t>Sapija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Reżyserii Filmowej i Tv</w:t>
      </w:r>
    </w:p>
    <w:p w:rsidR="00D523D4" w:rsidRDefault="00D523D4" w:rsidP="00D523D4">
      <w:pPr>
        <w:numPr>
          <w:ilvl w:val="0"/>
          <w:numId w:val="12"/>
        </w:numPr>
        <w:suppressAutoHyphens/>
        <w:jc w:val="both"/>
        <w:rPr>
          <w:rFonts w:ascii="Tahoma" w:hAnsi="Tahoma" w:cs="Tahoma"/>
        </w:rPr>
      </w:pPr>
      <w:r w:rsidRPr="00F025D4">
        <w:rPr>
          <w:rFonts w:ascii="Tahoma" w:hAnsi="Tahoma" w:cs="Tahoma"/>
          <w:sz w:val="22"/>
          <w:szCs w:val="22"/>
        </w:rPr>
        <w:t xml:space="preserve">dr hab. Tomasz </w:t>
      </w:r>
      <w:proofErr w:type="spellStart"/>
      <w:r w:rsidRPr="00F025D4">
        <w:rPr>
          <w:rFonts w:ascii="Tahoma" w:hAnsi="Tahoma" w:cs="Tahoma"/>
          <w:sz w:val="22"/>
          <w:szCs w:val="22"/>
        </w:rPr>
        <w:t>Samosionek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Operatorski i Realizacji Tv</w:t>
      </w:r>
    </w:p>
    <w:p w:rsidR="00D523D4" w:rsidRDefault="00D523D4" w:rsidP="00D523D4">
      <w:pPr>
        <w:numPr>
          <w:ilvl w:val="0"/>
          <w:numId w:val="12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dr hab. Urszula Świerczyńska-Kaczor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Organizacji Sztuki Filmowej</w:t>
      </w:r>
    </w:p>
    <w:p w:rsidR="00D523D4" w:rsidRDefault="00D523D4" w:rsidP="00D523D4">
      <w:pPr>
        <w:numPr>
          <w:ilvl w:val="0"/>
          <w:numId w:val="12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F025D4">
        <w:rPr>
          <w:rFonts w:ascii="Tahoma" w:hAnsi="Tahoma" w:cs="Tahoma"/>
          <w:sz w:val="22"/>
          <w:szCs w:val="22"/>
        </w:rPr>
        <w:t>mgr Paulina Skibińska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przedstawiciel doktorantów </w:t>
      </w:r>
    </w:p>
    <w:p w:rsidR="00D523D4" w:rsidRDefault="00D523D4" w:rsidP="00D523D4">
      <w:pPr>
        <w:numPr>
          <w:ilvl w:val="0"/>
          <w:numId w:val="12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F025D4">
        <w:rPr>
          <w:rFonts w:ascii="Tahoma" w:hAnsi="Tahoma" w:cs="Tahoma"/>
          <w:sz w:val="22"/>
          <w:szCs w:val="22"/>
        </w:rPr>
        <w:t xml:space="preserve">mgr </w:t>
      </w:r>
      <w:proofErr w:type="spellStart"/>
      <w:r w:rsidRPr="00F025D4">
        <w:rPr>
          <w:rFonts w:ascii="Tahoma" w:hAnsi="Tahoma" w:cs="Tahoma"/>
          <w:sz w:val="22"/>
          <w:szCs w:val="22"/>
        </w:rPr>
        <w:t>Aleksandre</w:t>
      </w:r>
      <w:proofErr w:type="spellEnd"/>
      <w:r w:rsidRPr="00F025D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025D4">
        <w:rPr>
          <w:rFonts w:ascii="Tahoma" w:hAnsi="Tahoma" w:cs="Tahoma"/>
          <w:sz w:val="22"/>
          <w:szCs w:val="22"/>
        </w:rPr>
        <w:t>Dayet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przedstawiciel doktorantów </w:t>
      </w:r>
    </w:p>
    <w:p w:rsidR="00D523D4" w:rsidRDefault="00D523D4" w:rsidP="00D523D4">
      <w:pPr>
        <w:numPr>
          <w:ilvl w:val="0"/>
          <w:numId w:val="12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mgr Weronika Wojnach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przedstawiciel doktorantów </w:t>
      </w:r>
    </w:p>
    <w:p w:rsidR="00D523D4" w:rsidRDefault="00D523D4" w:rsidP="00D523D4">
      <w:pPr>
        <w:numPr>
          <w:ilvl w:val="0"/>
          <w:numId w:val="12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 Konrad Michalak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przedstawiciel doktorantów </w:t>
      </w:r>
    </w:p>
    <w:p w:rsidR="00D523D4" w:rsidRDefault="00D523D4" w:rsidP="00D523D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Odwoławcza komisja dyscyplinarna dla doktorantów</w:t>
      </w:r>
    </w:p>
    <w:p w:rsidR="00D523D4" w:rsidRDefault="00D523D4" w:rsidP="00D523D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523D4" w:rsidRDefault="00D523D4" w:rsidP="00D523D4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 hab. Agnieszka Greinert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Wydział Aktorski </w:t>
      </w:r>
    </w:p>
    <w:p w:rsidR="00D523D4" w:rsidRDefault="00D523D4" w:rsidP="00D523D4">
      <w:pPr>
        <w:numPr>
          <w:ilvl w:val="0"/>
          <w:numId w:val="13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mgr </w:t>
      </w:r>
      <w:smartTag w:uri="urn:schemas-microsoft-com:office:smarttags" w:element="PersonName">
        <w:smartTagPr>
          <w:attr w:name="ProductID" w:val="Dorota Wardęszkiewicz"/>
        </w:smartTagPr>
        <w:r>
          <w:rPr>
            <w:rFonts w:ascii="Tahoma" w:hAnsi="Tahoma" w:cs="Tahoma"/>
            <w:sz w:val="22"/>
            <w:szCs w:val="22"/>
          </w:rPr>
          <w:t xml:space="preserve">Dorota </w:t>
        </w:r>
        <w:proofErr w:type="spellStart"/>
        <w:r>
          <w:rPr>
            <w:rFonts w:ascii="Tahoma" w:hAnsi="Tahoma" w:cs="Tahoma"/>
            <w:sz w:val="22"/>
            <w:szCs w:val="22"/>
          </w:rPr>
          <w:t>Wardęszkiewicz</w:t>
        </w:r>
      </w:smartTag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Reżyserii Filmowej i Tv</w:t>
      </w:r>
    </w:p>
    <w:p w:rsidR="00D523D4" w:rsidRDefault="00D523D4" w:rsidP="00D523D4">
      <w:pPr>
        <w:numPr>
          <w:ilvl w:val="0"/>
          <w:numId w:val="13"/>
        </w:numPr>
        <w:suppressAutoHyphens/>
        <w:jc w:val="both"/>
        <w:rPr>
          <w:rFonts w:ascii="Tahoma" w:hAnsi="Tahoma" w:cs="Tahoma"/>
        </w:rPr>
      </w:pPr>
      <w:r w:rsidRPr="00F025D4">
        <w:rPr>
          <w:rFonts w:ascii="Tahoma" w:hAnsi="Tahoma" w:cs="Tahoma"/>
          <w:sz w:val="22"/>
          <w:szCs w:val="22"/>
        </w:rPr>
        <w:t>dr hab. Piotr Wojtowicz</w:t>
      </w:r>
      <w:r w:rsidRPr="00F025D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Operatorski i Realizacji Tv</w:t>
      </w:r>
    </w:p>
    <w:p w:rsidR="00D523D4" w:rsidRDefault="00D523D4" w:rsidP="00D523D4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 hab. Tadeusz Szczepański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Organizacji Sztuki Filmowej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523D4" w:rsidRDefault="00D523D4" w:rsidP="00D523D4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 </w:t>
      </w:r>
      <w:proofErr w:type="spellStart"/>
      <w:r>
        <w:rPr>
          <w:rFonts w:ascii="Tahoma" w:hAnsi="Tahoma" w:cs="Tahoma"/>
          <w:sz w:val="22"/>
          <w:szCs w:val="22"/>
        </w:rPr>
        <w:t>Izumi</w:t>
      </w:r>
      <w:proofErr w:type="spellEnd"/>
      <w:r>
        <w:rPr>
          <w:rFonts w:ascii="Tahoma" w:hAnsi="Tahoma" w:cs="Tahoma"/>
          <w:sz w:val="22"/>
          <w:szCs w:val="22"/>
        </w:rPr>
        <w:t xml:space="preserve"> Yoshida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doktorantów</w:t>
      </w:r>
    </w:p>
    <w:p w:rsidR="00D523D4" w:rsidRDefault="00D523D4" w:rsidP="00D523D4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 Iwona </w:t>
      </w:r>
      <w:proofErr w:type="spellStart"/>
      <w:r>
        <w:rPr>
          <w:rFonts w:ascii="Tahoma" w:hAnsi="Tahoma" w:cs="Tahoma"/>
          <w:sz w:val="22"/>
          <w:szCs w:val="22"/>
        </w:rPr>
        <w:t>Karlicka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doktorantów</w:t>
      </w:r>
    </w:p>
    <w:p w:rsidR="00D523D4" w:rsidRDefault="00D523D4" w:rsidP="00D523D4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F025D4">
        <w:rPr>
          <w:rFonts w:ascii="Tahoma" w:hAnsi="Tahoma" w:cs="Tahoma"/>
          <w:sz w:val="22"/>
          <w:szCs w:val="22"/>
        </w:rPr>
        <w:t xml:space="preserve">mgr Katarzyna Boniecka </w:t>
      </w:r>
      <w:r w:rsidRPr="00F025D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doktorantów</w:t>
      </w:r>
    </w:p>
    <w:p w:rsidR="00D523D4" w:rsidRDefault="00D523D4" w:rsidP="00D523D4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F025D4">
        <w:rPr>
          <w:rFonts w:ascii="Tahoma" w:hAnsi="Tahoma" w:cs="Tahoma"/>
          <w:sz w:val="22"/>
          <w:szCs w:val="22"/>
        </w:rPr>
        <w:t>mgr Anita Kwiatkowska-</w:t>
      </w:r>
      <w:proofErr w:type="spellStart"/>
      <w:r w:rsidRPr="00F025D4">
        <w:rPr>
          <w:rFonts w:ascii="Tahoma" w:hAnsi="Tahoma" w:cs="Tahoma"/>
          <w:sz w:val="22"/>
          <w:szCs w:val="22"/>
        </w:rPr>
        <w:t>Naqvi</w:t>
      </w:r>
      <w:proofErr w:type="spellEnd"/>
      <w:r w:rsidRPr="00F025D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doktorantów</w:t>
      </w: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Rada Wydawnicza</w:t>
      </w:r>
    </w:p>
    <w:p w:rsidR="00D523D4" w:rsidRDefault="00D523D4" w:rsidP="00D523D4">
      <w:pPr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523D4" w:rsidRPr="00805765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dr Anna Zarychta 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Kierownik Wydawnictwa</w:t>
      </w:r>
    </w:p>
    <w:p w:rsidR="00D523D4" w:rsidRPr="00805765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prof. dr hab. Zofia Uzelac 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 xml:space="preserve">Wydział Aktorski </w:t>
      </w:r>
    </w:p>
    <w:p w:rsidR="00D523D4" w:rsidRPr="00805765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dr hab. Piotr Seweryński 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>Wydział Aktorski</w:t>
      </w:r>
    </w:p>
    <w:p w:rsidR="00D523D4" w:rsidRPr="00805765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dr Jakub </w:t>
      </w:r>
      <w:proofErr w:type="spellStart"/>
      <w:r w:rsidRPr="00805765">
        <w:rPr>
          <w:rFonts w:ascii="Tahoma" w:hAnsi="Tahoma" w:cs="Tahoma"/>
          <w:sz w:val="22"/>
          <w:szCs w:val="22"/>
        </w:rPr>
        <w:t>Mikurda</w:t>
      </w:r>
      <w:proofErr w:type="spellEnd"/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W</w:t>
      </w:r>
      <w:r w:rsidRPr="00805765">
        <w:rPr>
          <w:rFonts w:ascii="Tahoma" w:hAnsi="Tahoma" w:cs="Tahoma"/>
          <w:sz w:val="22"/>
          <w:szCs w:val="22"/>
        </w:rPr>
        <w:t>ydział Reżyserii Filmowej i Tv</w:t>
      </w:r>
    </w:p>
    <w:p w:rsidR="00D523D4" w:rsidRPr="00805765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dr Piotr </w:t>
      </w:r>
      <w:proofErr w:type="spellStart"/>
      <w:r w:rsidRPr="00805765">
        <w:rPr>
          <w:rFonts w:ascii="Tahoma" w:hAnsi="Tahoma" w:cs="Tahoma"/>
          <w:sz w:val="22"/>
          <w:szCs w:val="22"/>
        </w:rPr>
        <w:t>Kotlicki</w:t>
      </w:r>
      <w:proofErr w:type="spellEnd"/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Wydział Reżyserii Filmowej i Tv</w:t>
      </w:r>
    </w:p>
    <w:p w:rsidR="00D523D4" w:rsidRPr="00805765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dr hab. Tomasz Komorowski    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Wydział Operatorski i Realizacji Tv</w:t>
      </w:r>
    </w:p>
    <w:p w:rsidR="00D523D4" w:rsidRPr="00805765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>dr Anna Leśniewska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>Wydział Operatorski i Realizacji Tv</w:t>
      </w:r>
    </w:p>
    <w:p w:rsidR="00D523D4" w:rsidRPr="00805765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>dr Magdalena Sobocińska</w:t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 xml:space="preserve">Wydział Organizacji Sztuki Filmowej </w:t>
      </w:r>
    </w:p>
    <w:p w:rsidR="00D523D4" w:rsidRPr="00805765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805765">
        <w:rPr>
          <w:rFonts w:ascii="Tahoma" w:hAnsi="Tahoma" w:cs="Tahoma"/>
          <w:sz w:val="22"/>
          <w:szCs w:val="22"/>
        </w:rPr>
        <w:t xml:space="preserve">mgr Anna </w:t>
      </w:r>
      <w:proofErr w:type="spellStart"/>
      <w:r w:rsidRPr="00805765">
        <w:rPr>
          <w:rFonts w:ascii="Tahoma" w:hAnsi="Tahoma" w:cs="Tahoma"/>
          <w:sz w:val="22"/>
          <w:szCs w:val="22"/>
        </w:rPr>
        <w:t>Pachnicka</w:t>
      </w:r>
      <w:proofErr w:type="spellEnd"/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</w:r>
      <w:r w:rsidRPr="00805765">
        <w:rPr>
          <w:rFonts w:ascii="Tahoma" w:hAnsi="Tahoma" w:cs="Tahoma"/>
          <w:sz w:val="22"/>
          <w:szCs w:val="22"/>
        </w:rPr>
        <w:tab/>
        <w:t>Wydział Organizacji Sztuki Filmowej</w:t>
      </w:r>
    </w:p>
    <w:p w:rsidR="00D523D4" w:rsidRDefault="00D523D4" w:rsidP="00D523D4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Milena Le </w:t>
      </w:r>
      <w:proofErr w:type="spellStart"/>
      <w:r>
        <w:rPr>
          <w:rFonts w:ascii="Tahoma" w:hAnsi="Tahoma" w:cs="Tahoma"/>
          <w:sz w:val="22"/>
          <w:szCs w:val="22"/>
        </w:rPr>
        <w:t>Viet</w:t>
      </w:r>
      <w:proofErr w:type="spellEnd"/>
      <w:r>
        <w:rPr>
          <w:rFonts w:ascii="Tahoma" w:hAnsi="Tahoma" w:cs="Tahoma"/>
          <w:sz w:val="22"/>
          <w:szCs w:val="22"/>
        </w:rPr>
        <w:t xml:space="preserve"> (WOSF)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Samorządu Studenckiego</w:t>
      </w: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jc w:val="both"/>
        <w:rPr>
          <w:rFonts w:ascii="Tahoma" w:hAnsi="Tahoma" w:cs="Tahoma"/>
          <w:sz w:val="22"/>
          <w:szCs w:val="22"/>
        </w:rPr>
      </w:pPr>
    </w:p>
    <w:p w:rsidR="00D523D4" w:rsidRDefault="00D523D4" w:rsidP="00D523D4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Rada Szkolnego Archiwum Filmowego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-</w:t>
      </w:r>
    </w:p>
    <w:p w:rsidR="00D523D4" w:rsidRDefault="00D523D4" w:rsidP="00D523D4">
      <w:pPr>
        <w:ind w:firstLine="708"/>
        <w:jc w:val="both"/>
        <w:rPr>
          <w:rFonts w:ascii="Tahoma" w:hAnsi="Tahoma" w:cs="Tahoma"/>
          <w:b/>
          <w:bCs/>
          <w:i/>
          <w:iCs/>
          <w:color w:val="9BBB59"/>
          <w:sz w:val="22"/>
          <w:szCs w:val="22"/>
        </w:rPr>
      </w:pPr>
    </w:p>
    <w:p w:rsidR="00D523D4" w:rsidRDefault="00D523D4" w:rsidP="00D523D4">
      <w:pPr>
        <w:numPr>
          <w:ilvl w:val="0"/>
          <w:numId w:val="5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 Monika </w:t>
      </w:r>
      <w:proofErr w:type="spellStart"/>
      <w:r>
        <w:rPr>
          <w:rFonts w:ascii="Tahoma" w:hAnsi="Tahoma" w:cs="Tahoma"/>
          <w:sz w:val="22"/>
          <w:szCs w:val="22"/>
        </w:rPr>
        <w:t>Sarwińska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Kierownik Archiwum Szkolnego</w:t>
      </w:r>
    </w:p>
    <w:p w:rsidR="00D523D4" w:rsidRDefault="00D523D4" w:rsidP="00D523D4">
      <w:pPr>
        <w:numPr>
          <w:ilvl w:val="0"/>
          <w:numId w:val="5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 hab. Paweł </w:t>
      </w:r>
      <w:proofErr w:type="spellStart"/>
      <w:r>
        <w:rPr>
          <w:rFonts w:ascii="Tahoma" w:hAnsi="Tahoma" w:cs="Tahoma"/>
          <w:sz w:val="22"/>
          <w:szCs w:val="22"/>
        </w:rPr>
        <w:t>Siedlik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</w:t>
      </w:r>
      <w:r>
        <w:rPr>
          <w:rFonts w:ascii="Tahoma" w:hAnsi="Tahoma" w:cs="Tahoma"/>
          <w:sz w:val="22"/>
          <w:szCs w:val="22"/>
        </w:rPr>
        <w:t xml:space="preserve"> Aktorski</w:t>
      </w:r>
    </w:p>
    <w:p w:rsidR="00D523D4" w:rsidRDefault="00D523D4" w:rsidP="00D523D4">
      <w:pPr>
        <w:numPr>
          <w:ilvl w:val="0"/>
          <w:numId w:val="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mgr Sławomir Kalwinek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Reżyserii Filmowej i Tv</w:t>
      </w:r>
    </w:p>
    <w:p w:rsidR="00D523D4" w:rsidRDefault="00D523D4" w:rsidP="00D523D4">
      <w:pPr>
        <w:numPr>
          <w:ilvl w:val="0"/>
          <w:numId w:val="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dr hab. Józef </w:t>
      </w:r>
      <w:proofErr w:type="spellStart"/>
      <w:r>
        <w:rPr>
          <w:rFonts w:ascii="Tahoma" w:hAnsi="Tahoma" w:cs="Tahoma"/>
          <w:sz w:val="22"/>
          <w:szCs w:val="22"/>
        </w:rPr>
        <w:t>Romasz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Wydział Operatorski i Realizacji Tv</w:t>
      </w:r>
    </w:p>
    <w:p w:rsidR="00D523D4" w:rsidRDefault="00D523D4" w:rsidP="00D523D4">
      <w:pPr>
        <w:numPr>
          <w:ilvl w:val="0"/>
          <w:numId w:val="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dr hab. Monika Talarczyk-Gubała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Wydział Organizacji Sztuki Filmowej</w:t>
      </w:r>
    </w:p>
    <w:p w:rsidR="00D523D4" w:rsidRDefault="00D523D4" w:rsidP="00D523D4">
      <w:pPr>
        <w:numPr>
          <w:ilvl w:val="0"/>
          <w:numId w:val="5"/>
        </w:numPr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Kamil </w:t>
      </w:r>
      <w:proofErr w:type="spellStart"/>
      <w:r>
        <w:rPr>
          <w:rFonts w:ascii="Tahoma" w:hAnsi="Tahoma" w:cs="Tahoma"/>
          <w:sz w:val="22"/>
          <w:szCs w:val="22"/>
        </w:rPr>
        <w:t>Staszczyszyn</w:t>
      </w:r>
      <w:proofErr w:type="spellEnd"/>
      <w:r>
        <w:rPr>
          <w:rFonts w:ascii="Tahoma" w:hAnsi="Tahoma" w:cs="Tahoma"/>
          <w:sz w:val="22"/>
          <w:szCs w:val="22"/>
        </w:rPr>
        <w:t xml:space="preserve"> (WOSF)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przedstawiciel Samorządu Studenckiego</w:t>
      </w:r>
    </w:p>
    <w:p w:rsidR="00D523D4" w:rsidRDefault="00D523D4" w:rsidP="00D523D4">
      <w:pPr>
        <w:jc w:val="both"/>
        <w:rPr>
          <w:rFonts w:ascii="Tahoma" w:hAnsi="Tahoma" w:cs="Tahoma"/>
          <w:color w:val="9BBB59"/>
          <w:sz w:val="28"/>
          <w:szCs w:val="28"/>
        </w:rPr>
      </w:pPr>
    </w:p>
    <w:p w:rsidR="00F272FF" w:rsidRPr="00F159E9" w:rsidRDefault="00F272FF" w:rsidP="00F272FF">
      <w:pPr>
        <w:jc w:val="both"/>
        <w:rPr>
          <w:rFonts w:ascii="Tahoma" w:hAnsi="Tahoma" w:cs="Tahoma"/>
          <w:szCs w:val="24"/>
        </w:rPr>
      </w:pPr>
    </w:p>
    <w:p w:rsidR="00F272FF" w:rsidRPr="00570C77" w:rsidRDefault="00F272FF" w:rsidP="00F272FF">
      <w:pPr>
        <w:jc w:val="center"/>
        <w:rPr>
          <w:rFonts w:ascii="Tahoma" w:hAnsi="Tahoma" w:cs="Tahoma"/>
          <w:szCs w:val="24"/>
        </w:rPr>
      </w:pPr>
      <w:r w:rsidRPr="00570C77">
        <w:rPr>
          <w:rFonts w:ascii="Tahoma" w:hAnsi="Tahoma" w:cs="Tahoma"/>
          <w:bCs/>
          <w:szCs w:val="24"/>
        </w:rPr>
        <w:t>§ 2</w:t>
      </w:r>
      <w:r w:rsidRPr="00570C77">
        <w:rPr>
          <w:rFonts w:ascii="Tahoma" w:hAnsi="Tahoma" w:cs="Tahoma"/>
          <w:szCs w:val="24"/>
        </w:rPr>
        <w:t>.</w:t>
      </w:r>
    </w:p>
    <w:p w:rsidR="00F272FF" w:rsidRPr="00F159E9" w:rsidRDefault="00F272FF" w:rsidP="00F272FF">
      <w:pPr>
        <w:jc w:val="center"/>
        <w:rPr>
          <w:rFonts w:ascii="Tahoma" w:hAnsi="Tahoma" w:cs="Tahoma"/>
          <w:szCs w:val="24"/>
        </w:rPr>
      </w:pPr>
    </w:p>
    <w:p w:rsidR="00F272FF" w:rsidRPr="00A86D46" w:rsidRDefault="00F272FF" w:rsidP="00F272FF">
      <w:pPr>
        <w:pStyle w:val="Akapitzlist2"/>
        <w:ind w:left="0"/>
        <w:jc w:val="both"/>
        <w:rPr>
          <w:rFonts w:ascii="Tahoma" w:hAnsi="Tahoma" w:cs="Tahoma"/>
          <w:sz w:val="24"/>
          <w:szCs w:val="24"/>
        </w:rPr>
      </w:pPr>
      <w:r w:rsidRPr="00F159E9">
        <w:rPr>
          <w:rFonts w:ascii="Tahoma" w:eastAsia="Times New Roman" w:hAnsi="Tahoma" w:cs="Tahoma"/>
          <w:sz w:val="24"/>
          <w:szCs w:val="24"/>
          <w:lang w:eastAsia="pl-PL"/>
        </w:rPr>
        <w:t>Uchwała wchodzi w życie z dniem podjęcia.</w:t>
      </w:r>
    </w:p>
    <w:p w:rsidR="007C0C0B" w:rsidRDefault="007C0C0B" w:rsidP="00C23094">
      <w:pPr>
        <w:jc w:val="center"/>
        <w:rPr>
          <w:rFonts w:ascii="Tahoma" w:hAnsi="Tahoma" w:cs="Tahoma"/>
          <w:bCs/>
          <w:szCs w:val="24"/>
        </w:rPr>
      </w:pPr>
    </w:p>
    <w:p w:rsidR="00C23094" w:rsidRDefault="00C23094" w:rsidP="00C23094"/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PWSFTviT</w:t>
      </w:r>
      <w:proofErr w:type="spellEnd"/>
      <w:r>
        <w:rPr>
          <w:rFonts w:ascii="Tahoma" w:hAnsi="Tahoma" w:cs="Tahoma"/>
        </w:rPr>
        <w:t xml:space="preserve">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EF725C" w:rsidRPr="0012452F" w:rsidRDefault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  <w:bookmarkStart w:id="0" w:name="_GoBack"/>
      <w:bookmarkEnd w:id="0"/>
    </w:p>
    <w:sectPr w:rsidR="00EF725C" w:rsidRPr="0012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0000000C"/>
    <w:name w:val="WWNum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Num2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BDA3F30"/>
    <w:multiLevelType w:val="hybridMultilevel"/>
    <w:tmpl w:val="B976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4"/>
    <w:rsid w:val="0012452F"/>
    <w:rsid w:val="003174BE"/>
    <w:rsid w:val="00520608"/>
    <w:rsid w:val="00570C77"/>
    <w:rsid w:val="005B6569"/>
    <w:rsid w:val="007C0C0B"/>
    <w:rsid w:val="00C23094"/>
    <w:rsid w:val="00D523D4"/>
    <w:rsid w:val="00D64C0B"/>
    <w:rsid w:val="00E9292A"/>
    <w:rsid w:val="00EF725C"/>
    <w:rsid w:val="00F272FF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AE00A4"/>
  <w15:chartTrackingRefBased/>
  <w15:docId w15:val="{BDE66561-336D-4588-93E7-52B79A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customStyle="1" w:styleId="Akapitzlist2">
    <w:name w:val="Akapit z listą2"/>
    <w:basedOn w:val="Normalny"/>
    <w:qFormat/>
    <w:rsid w:val="00F272FF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2017-01-09T08:36:00Z</cp:lastPrinted>
  <dcterms:created xsi:type="dcterms:W3CDTF">2016-12-12T12:32:00Z</dcterms:created>
  <dcterms:modified xsi:type="dcterms:W3CDTF">2017-01-09T09:15:00Z</dcterms:modified>
</cp:coreProperties>
</file>